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ED2" w:rsidRPr="006F0ED2" w:rsidRDefault="006F0ED2" w:rsidP="006F0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</w:t>
      </w:r>
    </w:p>
    <w:p w:rsidR="006F0ED2" w:rsidRPr="006F0ED2" w:rsidRDefault="006F0ED2" w:rsidP="006F0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E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используемых печатных и электронных образовательных и информационных ресурсах</w:t>
      </w:r>
    </w:p>
    <w:p w:rsidR="006F0ED2" w:rsidRPr="006F0ED2" w:rsidRDefault="006F0ED2" w:rsidP="006F0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ED2" w:rsidRPr="006F0ED2" w:rsidRDefault="006F0ED2" w:rsidP="006F0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профессиональное образовательное учреждение Ленинградской области</w:t>
      </w:r>
    </w:p>
    <w:p w:rsidR="006F0ED2" w:rsidRPr="006F0ED2" w:rsidRDefault="006F0ED2" w:rsidP="006F0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F0E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«Политехнический колледж» города Светогорска</w:t>
      </w:r>
    </w:p>
    <w:p w:rsidR="006F0ED2" w:rsidRPr="006F0ED2" w:rsidRDefault="006F0ED2" w:rsidP="006F0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0ED2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образовательной организации</w:t>
      </w:r>
    </w:p>
    <w:p w:rsidR="006F0ED2" w:rsidRPr="006F0ED2" w:rsidRDefault="006F0ED2" w:rsidP="006F0ED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F0ED2" w:rsidRPr="006F0ED2" w:rsidRDefault="006F0ED2" w:rsidP="006F0E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ED2" w:rsidRPr="006F0ED2" w:rsidRDefault="006F0ED2" w:rsidP="006F0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E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Наличие печатных образовательных ресурсов</w:t>
      </w:r>
    </w:p>
    <w:p w:rsidR="006F0ED2" w:rsidRPr="006F0ED2" w:rsidRDefault="006F0ED2" w:rsidP="006F0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26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47"/>
        <w:gridCol w:w="5386"/>
        <w:gridCol w:w="1560"/>
        <w:gridCol w:w="1701"/>
        <w:gridCol w:w="2881"/>
        <w:gridCol w:w="1903"/>
        <w:gridCol w:w="1903"/>
        <w:gridCol w:w="1903"/>
      </w:tblGrid>
      <w:tr w:rsidR="006F0ED2" w:rsidRPr="00793C18" w:rsidTr="00041840">
        <w:trPr>
          <w:gridAfter w:val="4"/>
          <w:wAfter w:w="8590" w:type="dxa"/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Автор, название, место издания, издательство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издания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экземпляров 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Программа подготовки специалистов среднего звена:22.02.06 «Сварочное производство» </w:t>
            </w:r>
          </w:p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Программа подготовки рабочих и служащих: 15.01.05 «Сварщик» </w:t>
            </w:r>
          </w:p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Предметы, дисциплины (модули, циклы):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982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82603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«Подготовительно-сварочные работы»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Никифоров Д. «Справочник молодого газосварщика», Высшая школа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793C18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Милаховский В. «Руководство для обучения газосварщика и газорезчика» Высшая школа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7F12F7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«Сварка и резка деталей из различных сталей, цветных металлов и их сплавов, чугунов во всех пространственных положениях»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FC" w:rsidRPr="00793C18" w:rsidRDefault="00041840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 В. «</w:t>
            </w:r>
            <w:r w:rsidR="006F0ED2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и технология для сварки»</w:t>
            </w:r>
            <w:r w:rsidR="006B6EF4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«Электрическая дуговая сварка»</w:t>
            </w:r>
          </w:p>
          <w:p w:rsidR="006F0ED2" w:rsidRPr="00793C18" w:rsidRDefault="00360BFC" w:rsidP="00360B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 В. «Электросварщик ручной сварки»</w:t>
            </w:r>
          </w:p>
          <w:p w:rsidR="00360BFC" w:rsidRPr="00793C18" w:rsidRDefault="00360BFC" w:rsidP="00360B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Академия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F4" w:rsidRPr="00793C18" w:rsidRDefault="00793C18" w:rsidP="00360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  <w:p w:rsidR="006F0ED2" w:rsidRPr="00793C18" w:rsidRDefault="006B6EF4" w:rsidP="00360B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  <w:p w:rsidR="00360BFC" w:rsidRPr="00793C18" w:rsidRDefault="00793C18" w:rsidP="00360B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F4" w:rsidRPr="00793C18" w:rsidRDefault="006F0ED2" w:rsidP="00360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6F0ED2" w:rsidRPr="00793C18" w:rsidRDefault="006B6EF4" w:rsidP="00360B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360BFC" w:rsidRPr="00793C18" w:rsidRDefault="00360BFC" w:rsidP="00360BF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37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Юхин Н. «Газосварщик», «Газосварщик</w:t>
            </w:r>
            <w:r w:rsidR="00546D37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F0ED2" w:rsidRPr="00793C18" w:rsidRDefault="006F0ED2" w:rsidP="0054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.Альбом из 25 плакатов</w:t>
            </w:r>
            <w:r w:rsidR="00546D37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Академия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B44244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2011, 2008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10/1</w:t>
            </w:r>
          </w:p>
        </w:tc>
      </w:tr>
      <w:tr w:rsidR="006F0ED2" w:rsidRPr="00793C18" w:rsidTr="00546D37">
        <w:trPr>
          <w:gridAfter w:val="4"/>
          <w:wAfter w:w="8590" w:type="dxa"/>
          <w:cantSplit/>
          <w:trHeight w:val="111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«Наплавка дефектов деталей и узлов машин, механизмов конструкций и отливок под механическую обработку и пробное давление»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F4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Черепахин Г. «Технология обработки материалов сваркой» Академия</w:t>
            </w:r>
          </w:p>
          <w:p w:rsidR="006F0ED2" w:rsidRPr="00793C18" w:rsidRDefault="006F0ED2" w:rsidP="006B6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793C18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  <w:p w:rsidR="00360BFC" w:rsidRPr="00793C18" w:rsidRDefault="00360BFC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0BFC" w:rsidRPr="00793C18" w:rsidRDefault="00360BFC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FC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F0ED2" w:rsidRPr="00793C18" w:rsidRDefault="006F0ED2" w:rsidP="00360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0BFC" w:rsidRPr="00793C18" w:rsidRDefault="00360BFC" w:rsidP="00360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ED2" w:rsidRPr="00793C18" w:rsidTr="000418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 О. «Охрана труда при сварке»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793C18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81" w:type="dxa"/>
          </w:tcPr>
          <w:p w:rsidR="006F0ED2" w:rsidRPr="00793C18" w:rsidRDefault="006F0ED2" w:rsidP="006F0ED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903" w:type="dxa"/>
          </w:tcPr>
          <w:p w:rsidR="006F0ED2" w:rsidRPr="00793C18" w:rsidRDefault="006F0ED2" w:rsidP="006F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</w:tcPr>
          <w:p w:rsidR="006F0ED2" w:rsidRPr="00793C18" w:rsidRDefault="006F0ED2" w:rsidP="006F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</w:tcPr>
          <w:p w:rsidR="006F0ED2" w:rsidRPr="00793C18" w:rsidRDefault="006F0ED2" w:rsidP="006F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ED2" w:rsidRPr="00793C18" w:rsidTr="00546D37">
        <w:trPr>
          <w:cantSplit/>
          <w:trHeight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«Основное оборудование для производства сварных конструкций»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 В. «Сварочные работы»</w:t>
            </w:r>
          </w:p>
          <w:p w:rsidR="00546D37" w:rsidRPr="00793C18" w:rsidRDefault="00546D37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37" w:rsidRPr="00793C18" w:rsidRDefault="00793C18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  <w:p w:rsidR="006F0ED2" w:rsidRPr="00793C18" w:rsidRDefault="006F0ED2" w:rsidP="00546D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37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6F0ED2" w:rsidRPr="00793C18" w:rsidRDefault="006F0ED2" w:rsidP="00546D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6F0ED2" w:rsidRPr="00793C18" w:rsidRDefault="006F0ED2" w:rsidP="006F0ED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</w:tcPr>
          <w:p w:rsidR="006F0ED2" w:rsidRPr="00793C18" w:rsidRDefault="006F0ED2" w:rsidP="006F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</w:tcPr>
          <w:p w:rsidR="006F0ED2" w:rsidRPr="00793C18" w:rsidRDefault="006F0ED2" w:rsidP="006F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</w:tcPr>
          <w:p w:rsidR="006F0ED2" w:rsidRPr="00793C18" w:rsidRDefault="006F0ED2" w:rsidP="006F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ED2" w:rsidRPr="00793C18" w:rsidTr="000418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«Выполнение работ по одной или нескольким профессиям рабочих, должностям служащих»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Полевой «Газопламенная обработка металлов»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793C18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1" w:type="dxa"/>
          </w:tcPr>
          <w:p w:rsidR="006F0ED2" w:rsidRPr="00793C18" w:rsidRDefault="006F0ED2" w:rsidP="006F0ED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</w:tcPr>
          <w:p w:rsidR="006F0ED2" w:rsidRPr="00793C18" w:rsidRDefault="006F0ED2" w:rsidP="006F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</w:tcPr>
          <w:p w:rsidR="006F0ED2" w:rsidRPr="00793C18" w:rsidRDefault="006F0ED2" w:rsidP="006F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</w:tcPr>
          <w:p w:rsidR="006F0ED2" w:rsidRPr="00793C18" w:rsidRDefault="006F0ED2" w:rsidP="006F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ED2" w:rsidRPr="00793C18" w:rsidTr="000418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 Б. «Производство сварных конструкций»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793C18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1" w:type="dxa"/>
          </w:tcPr>
          <w:p w:rsidR="006F0ED2" w:rsidRPr="00793C18" w:rsidRDefault="006F0ED2" w:rsidP="006F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</w:tcPr>
          <w:p w:rsidR="006F0ED2" w:rsidRPr="00793C18" w:rsidRDefault="006F0ED2" w:rsidP="006F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</w:tcPr>
          <w:p w:rsidR="006F0ED2" w:rsidRPr="00793C18" w:rsidRDefault="006F0ED2" w:rsidP="006F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</w:tcPr>
          <w:p w:rsidR="006F0ED2" w:rsidRPr="00793C18" w:rsidRDefault="006F0ED2" w:rsidP="006F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ED2" w:rsidRPr="00793C18" w:rsidTr="006B6EF4">
        <w:trPr>
          <w:cantSplit/>
          <w:trHeight w:val="5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и планирование сварочного производства»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Виноградов В. «Основы сварочного </w:t>
            </w:r>
            <w:r w:rsidR="006B6EF4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произ-</w:t>
            </w: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дства» </w:t>
            </w:r>
          </w:p>
          <w:p w:rsidR="006B6EF4" w:rsidRPr="00793C18" w:rsidRDefault="006B6EF4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 О. «Основы теории сварки»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F4" w:rsidRPr="00793C18" w:rsidRDefault="00793C18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  <w:p w:rsidR="006B6EF4" w:rsidRPr="00793C18" w:rsidRDefault="00793C18" w:rsidP="006B6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B6EF4" w:rsidRPr="00793C18" w:rsidRDefault="006B6EF4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1" w:type="dxa"/>
          </w:tcPr>
          <w:p w:rsidR="006F0ED2" w:rsidRPr="00793C18" w:rsidRDefault="006F0ED2" w:rsidP="006F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</w:tcPr>
          <w:p w:rsidR="006F0ED2" w:rsidRPr="00793C18" w:rsidRDefault="006F0ED2" w:rsidP="006F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</w:tcPr>
          <w:p w:rsidR="006F0ED2" w:rsidRPr="00793C18" w:rsidRDefault="006F0ED2" w:rsidP="006F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</w:tcPr>
          <w:p w:rsidR="006F0ED2" w:rsidRPr="00793C18" w:rsidRDefault="006F0ED2" w:rsidP="006F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ED2" w:rsidRPr="00793C18" w:rsidTr="000418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«Дефектация сварных швов и контроль качества сварных соединений»</w:t>
            </w:r>
          </w:p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C1" w:rsidRPr="00793C18" w:rsidRDefault="006F0ED2" w:rsidP="005F4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 В. «Дефекты сварных соединений» ,  « Охрана труда при сварочных работ</w:t>
            </w:r>
            <w:r w:rsidR="00E647B5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E647B5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 Электросварщик ручной сварки»</w:t>
            </w:r>
          </w:p>
          <w:p w:rsidR="005F44C1" w:rsidRPr="00793C18" w:rsidRDefault="006F0ED2" w:rsidP="005F4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«Контроль качества сварных соединений», «Оборудование,</w:t>
            </w:r>
            <w:r w:rsidR="005F44C1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механизация и автоматизация сварочных работ»,</w:t>
            </w:r>
          </w:p>
          <w:p w:rsidR="006F0ED2" w:rsidRPr="00793C18" w:rsidRDefault="006F0ED2" w:rsidP="005F4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«Расчет и проектирование сварных конструкций», «Практикум по расчёту и проектированию сварных конструкций»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C1" w:rsidRPr="00793C18" w:rsidRDefault="00793C18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  <w:p w:rsidR="005F44C1" w:rsidRPr="00793C18" w:rsidRDefault="00B44244" w:rsidP="005F44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  <w:p w:rsidR="005F44C1" w:rsidRPr="00793C18" w:rsidRDefault="00793C18" w:rsidP="005F44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  <w:p w:rsidR="00360BFC" w:rsidRPr="00793C18" w:rsidRDefault="005F44C1" w:rsidP="00360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5F44C1" w:rsidRPr="00793C18" w:rsidRDefault="005F44C1" w:rsidP="00360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60BFC" w:rsidRPr="00793C18" w:rsidRDefault="007F12F7" w:rsidP="00360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54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15/15/15/2/12/</w:t>
            </w:r>
            <w:r w:rsidR="005F44C1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12/15</w:t>
            </w:r>
          </w:p>
        </w:tc>
        <w:tc>
          <w:tcPr>
            <w:tcW w:w="2881" w:type="dxa"/>
          </w:tcPr>
          <w:p w:rsidR="006F0ED2" w:rsidRPr="00793C18" w:rsidRDefault="006F0ED2" w:rsidP="006F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</w:tcPr>
          <w:p w:rsidR="006F0ED2" w:rsidRPr="00793C18" w:rsidRDefault="006F0ED2" w:rsidP="006F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</w:tcPr>
          <w:p w:rsidR="006F0ED2" w:rsidRPr="00793C18" w:rsidRDefault="006F0ED2" w:rsidP="006F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</w:tcPr>
          <w:p w:rsidR="006F0ED2" w:rsidRPr="00793C18" w:rsidRDefault="006F0ED2" w:rsidP="006F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ED2" w:rsidRPr="00793C18" w:rsidTr="000418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«Подготовка и осуществление технологических процессов изготовления сварных конструкций»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Милютин В. «Источники питанияя и оборудование для сварочных работ»,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793C18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81" w:type="dxa"/>
          </w:tcPr>
          <w:p w:rsidR="006F0ED2" w:rsidRPr="00793C18" w:rsidRDefault="006F0ED2" w:rsidP="006F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</w:tcPr>
          <w:p w:rsidR="006F0ED2" w:rsidRPr="00793C18" w:rsidRDefault="006F0ED2" w:rsidP="006F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</w:tcPr>
          <w:p w:rsidR="006F0ED2" w:rsidRPr="00793C18" w:rsidRDefault="006F0ED2" w:rsidP="006F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</w:tcPr>
          <w:p w:rsidR="006F0ED2" w:rsidRPr="00793C18" w:rsidRDefault="006F0ED2" w:rsidP="006F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ED2" w:rsidRPr="00793C18" w:rsidTr="000418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 В. «Основы теории сварки и термической резки»,Академия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793C18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1" w:type="dxa"/>
          </w:tcPr>
          <w:p w:rsidR="006F0ED2" w:rsidRPr="00793C18" w:rsidRDefault="006F0ED2" w:rsidP="006F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</w:tcPr>
          <w:p w:rsidR="006F0ED2" w:rsidRPr="00793C18" w:rsidRDefault="006F0ED2" w:rsidP="006F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</w:tcPr>
          <w:p w:rsidR="006F0ED2" w:rsidRPr="00793C18" w:rsidRDefault="006F0ED2" w:rsidP="006F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</w:tcPr>
          <w:p w:rsidR="006F0ED2" w:rsidRPr="00793C18" w:rsidRDefault="006F0ED2" w:rsidP="006F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ED2" w:rsidRPr="00793C18" w:rsidTr="000418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«Технология сварочных работ»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Галушкина В. «Технология производства сварных конструкций»,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7F12F7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81" w:type="dxa"/>
          </w:tcPr>
          <w:p w:rsidR="006F0ED2" w:rsidRPr="00793C18" w:rsidRDefault="006F0ED2" w:rsidP="006F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</w:tcPr>
          <w:p w:rsidR="006F0ED2" w:rsidRPr="00793C18" w:rsidRDefault="006F0ED2" w:rsidP="006F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</w:tcPr>
          <w:p w:rsidR="006F0ED2" w:rsidRPr="00793C18" w:rsidRDefault="006F0ED2" w:rsidP="006F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</w:tcPr>
          <w:p w:rsidR="006F0ED2" w:rsidRPr="00793C18" w:rsidRDefault="006F0ED2" w:rsidP="006F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ED2" w:rsidRPr="00793C18" w:rsidTr="000418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«Контроль качества сварных работ»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Банов М. «Сварка и резка материалов»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793C18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81" w:type="dxa"/>
          </w:tcPr>
          <w:p w:rsidR="006F0ED2" w:rsidRPr="00793C18" w:rsidRDefault="006F0ED2" w:rsidP="006F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</w:tcPr>
          <w:p w:rsidR="006F0ED2" w:rsidRPr="00793C18" w:rsidRDefault="006F0ED2" w:rsidP="006F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</w:tcPr>
          <w:p w:rsidR="006F0ED2" w:rsidRPr="00793C18" w:rsidRDefault="006F0ED2" w:rsidP="006F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</w:tcPr>
          <w:p w:rsidR="006F0ED2" w:rsidRPr="00793C18" w:rsidRDefault="006F0ED2" w:rsidP="006F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ED2" w:rsidRPr="00793C18" w:rsidTr="00041840">
        <w:trPr>
          <w:gridAfter w:val="4"/>
          <w:wAfter w:w="8590" w:type="dxa"/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 подготовки рабочих и служащих: 13.01.10 «Электромонтёр по ремонту и обслуживанию электрооборудования ( по отраслям)</w:t>
            </w:r>
          </w:p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 специалистов среднего звена: 08.02.09 «Монтаж, наладка и эксплуатация электрооборудования промышленных и гражданских зданий»</w:t>
            </w:r>
          </w:p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ED2" w:rsidRPr="00793C18" w:rsidTr="00041840">
        <w:trPr>
          <w:gridAfter w:val="4"/>
          <w:wAfter w:w="8590" w:type="dxa"/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Предметы, дисциплины (модули, циклы):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16796D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и выполнение работ по эксплуатации и ремонту электроустановок»</w:t>
            </w:r>
          </w:p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CE" w:rsidRPr="00793C18" w:rsidRDefault="006F0ED2" w:rsidP="003C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Сибикин Ю. « </w:t>
            </w:r>
            <w:r w:rsidR="003C5DCE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</w:t>
            </w: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бслуживание электроустановок промышленных предприятий», «Электроснабжение промышленных и бытовых зданий», «Техническое обслуживание и ремонт электро</w:t>
            </w:r>
            <w:r w:rsidR="003C5DCE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3C5DCE" w:rsidRPr="00793C18" w:rsidRDefault="006F0ED2" w:rsidP="003C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«Электробезопасность при эксплуатации электроустановок»,</w:t>
            </w:r>
          </w:p>
          <w:p w:rsidR="003C5DCE" w:rsidRPr="00793C18" w:rsidRDefault="006F0ED2" w:rsidP="003C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«Техническое обслуживание и ремонт электрооборудования»,</w:t>
            </w:r>
          </w:p>
          <w:p w:rsidR="006F0ED2" w:rsidRPr="00793C18" w:rsidRDefault="006F0ED2" w:rsidP="003C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«Справочник электромонтажника», «Электрическая безопасность при электроустановок»,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603" w:rsidRPr="00793C18" w:rsidRDefault="00793C18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  <w:p w:rsidR="003C5DCE" w:rsidRPr="00793C18" w:rsidRDefault="003C5DCE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603" w:rsidRPr="00793C18" w:rsidRDefault="00B44244" w:rsidP="00982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  <w:p w:rsidR="00982603" w:rsidRPr="00793C18" w:rsidRDefault="00793C18" w:rsidP="00982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  <w:p w:rsidR="00982603" w:rsidRPr="00793C18" w:rsidRDefault="00793C18" w:rsidP="00982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  <w:p w:rsidR="003C5DCE" w:rsidRPr="00793C18" w:rsidRDefault="003C5DCE" w:rsidP="00982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7F12F7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C5DCE" w:rsidRPr="00793C18" w:rsidRDefault="00793C18" w:rsidP="00982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  <w:p w:rsidR="003C5DCE" w:rsidRPr="00793C18" w:rsidRDefault="00793C18" w:rsidP="00982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50/3/4/2/4/5/10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деятельности производственного подразделения электромонтажной организации»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Кацман М. «Электрические</w:t>
            </w:r>
            <w:r w:rsidR="003C5DCE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машины», «</w:t>
            </w: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Электропривод», «Справочник по эл.машинам», «Сборник задач по эл.машинам», «Справочник по эл.машинам», «Электричские машины»,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CE" w:rsidRPr="00793C18" w:rsidRDefault="00793C18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  <w:p w:rsidR="003C5DCE" w:rsidRPr="00793C18" w:rsidRDefault="00793C18" w:rsidP="003C5D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  <w:r w:rsidR="00B44244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,2012</w:t>
            </w:r>
          </w:p>
          <w:p w:rsidR="006F0ED2" w:rsidRPr="00793C18" w:rsidRDefault="00793C18" w:rsidP="003C5D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  <w:r w:rsidR="004163D7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44244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5/15/2/2/5/1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«Устранение и предупреждение аварий и неполадок электрооборудования»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Акимова Н. «Монтаж, тех.эксплуатация и ремонт эл.оборудования»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793C18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и выполнение работ по монтажу и наладке электрооборудования промышленных и гражданских зданий»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Москаленко  В.«Электропривод», «Справочник эл.монтера», «Эл.провод»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D7" w:rsidRPr="00793C18" w:rsidRDefault="00B44244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  <w:r w:rsidR="004163D7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  <w:p w:rsidR="006F0ED2" w:rsidRPr="00793C18" w:rsidRDefault="00B44244" w:rsidP="00416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20/15/5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электроники»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CE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Петленко Б. «Электротехника и электроника», </w:t>
            </w:r>
          </w:p>
          <w:p w:rsidR="006F0ED2" w:rsidRPr="00793C18" w:rsidRDefault="003C5DCE" w:rsidP="00416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163D7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«электрические измерения» Академия</w:t>
            </w: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B44244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  <w:p w:rsidR="004163D7" w:rsidRPr="00793C18" w:rsidRDefault="00B44244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163D7" w:rsidRPr="00793C18" w:rsidRDefault="004163D7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«Электротехника»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Полещук А. «Задачник по электротехнике»,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Рожкова « Эл.оборудование эл.станций»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B44244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«Электроматериалы»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Филиков В. «Электротехнические материалы», «Эл.техн. и эл.конструкии материалы»,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B44244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  <w:p w:rsidR="006D0B61" w:rsidRPr="00793C18" w:rsidRDefault="00B44244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«Проверка и наладка электрооборудования»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Евдокимова Ф. «Теоретические основы электротехники»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B44244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«Сборка, монтаж, регулировка и ремонт узлов и механизмов оборудования, агрегатов, машин, станков и другого электрооборудования»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Панфилов В. «Эл</w:t>
            </w:r>
            <w:r w:rsidR="00DF338C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ектрические измерения»,  </w:t>
            </w:r>
          </w:p>
          <w:p w:rsidR="00DF338C" w:rsidRPr="00793C18" w:rsidRDefault="00DF338C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 А. «Основы  микроэлектроники»</w:t>
            </w:r>
          </w:p>
          <w:p w:rsidR="00DF338C" w:rsidRPr="00793C18" w:rsidRDefault="00DF338C" w:rsidP="00DF338C">
            <w:pPr>
              <w:tabs>
                <w:tab w:val="left" w:pos="31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8C" w:rsidRPr="00793C18" w:rsidRDefault="00B44244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2010, 2012</w:t>
            </w:r>
          </w:p>
          <w:p w:rsidR="006F0ED2" w:rsidRPr="00793C18" w:rsidRDefault="00DF338C" w:rsidP="00DF3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  <w:p w:rsidR="00DF338C" w:rsidRPr="00793C18" w:rsidRDefault="00DF338C" w:rsidP="00DF3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8C" w:rsidRPr="00793C18" w:rsidRDefault="00B44244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8/8</w:t>
            </w:r>
          </w:p>
          <w:p w:rsidR="006F0ED2" w:rsidRPr="00793C18" w:rsidRDefault="00DF338C" w:rsidP="00DF3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Лобзин Д. «Электротехника»,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793C18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 М. «Автоматический эл.привод»,Академия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793C18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«Электротехника»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Бутырин П. «Электротехника»,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793C18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Воронков Э. «Твердое электр.», «Электротехника»,Академия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793C18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  <w:p w:rsidR="006D0B61" w:rsidRPr="00793C18" w:rsidRDefault="007F12F7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Журавлёва Л. «Эл.материаловедение»,Академия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Конюхова Е. «Эл.снабжение объектов»,Академия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Нестеренко В. «Техн.эл.монт.работ»,Академия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7F12F7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D0B61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 Ю. «Матр.и эл. т</w:t>
            </w:r>
            <w:r w:rsidR="006F0ED2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ехники»,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Терехов В. «Система управления эл.приводов»,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Фуфаева Л. «Электротехника»,Академия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Хрусталева З. «Электирические измерения в задачах»,Академия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199" w:rsidRPr="00793C18" w:rsidRDefault="00395199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«Эл. и</w:t>
            </w:r>
            <w:r w:rsidR="006F0ED2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эл.мех.оборудование»,Академия</w:t>
            </w:r>
          </w:p>
          <w:p w:rsidR="006F0ED2" w:rsidRPr="00793C18" w:rsidRDefault="00395199" w:rsidP="003951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B619A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Рожкова Л. «Элект.оборуд. эл. станций»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9A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  <w:p w:rsidR="006F0ED2" w:rsidRPr="00793C18" w:rsidRDefault="00EB619A" w:rsidP="00EB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9A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F0ED2" w:rsidRPr="00793C18" w:rsidRDefault="00EB619A" w:rsidP="00EB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Ярочкина Г. «Электромонтер»,Академия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«Электротехника»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Немцов М. «Электротехника и электроника»,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B44244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D0B61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F0ED2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 подготовки специалистов среднего звена:</w:t>
            </w:r>
          </w:p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15.02.01 «Монтаж и техническая эксплуатация промышленного оборудования ( по отраслям)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Предметы, дисциплины (модули, циклы):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Воронкин Ю. «Методы проф.и ремонта пром.оборудования»,Академия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B44244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и проведение монтажа и ремонта промышленного оборудования»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Покровский Б. «Основы техн.ремонта пром.оборудования», «Ремонт пром.оборудования»,Академия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B44244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15/15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Лепёшкин А. «Гидравл. И пневмат. Ситстема»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B44244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«Метрология, стандартизация и сертификация»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 «Нормирование точности», «Метрология,стандартизация, сертификация в машиностроении», «КИП и инструменты»,Академия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6D" w:rsidRPr="00793C18" w:rsidRDefault="00B44244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  <w:p w:rsidR="006F0ED2" w:rsidRPr="00793C18" w:rsidRDefault="00B44244" w:rsidP="001679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  <w:p w:rsidR="0016796D" w:rsidRPr="00793C18" w:rsidRDefault="00B44244" w:rsidP="001679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1/10/10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«Инженерная графика»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Бродский «Инденерная графика», «Практикум по инж.графике», «Инженерная графика»,»Практикум по инж.графике»,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6D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  <w:p w:rsidR="006F0ED2" w:rsidRPr="00793C18" w:rsidRDefault="00B44244" w:rsidP="001679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2010, 2012</w:t>
            </w:r>
            <w:r w:rsidR="0016796D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2/15/1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«Технологическое оборудование»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Шишмарёв «Автоматизация производства»,Академия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B44244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«Эксплуатация промышленного оборудования»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Бродский А. «Практикум по инж.графике», «Практикум», «Инженерная графика», «Практикум по инж.графике».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6D" w:rsidRPr="00793C18" w:rsidRDefault="00B44244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  <w:p w:rsidR="006F0ED2" w:rsidRPr="00793C18" w:rsidRDefault="00B44244" w:rsidP="001679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2012, 2010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2/15/15/1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Сетков В. «Сборник задач по техмету»,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B44244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«Материаловедение»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Моряков О. «Материаловедение»,Академия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B44244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Солнцев Ю. «Материаловедение»,Академия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B44244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Черпаков Б. «Техн.оснастка»,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B44244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«Техническая механика»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Феофанов А. «Чтение ра. Чертежей»,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B44244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«Инженерная графика»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Чекмарёв А. «Инженерная графика»,Высш.школа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16796D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Вереина Л. «Техмех»,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B44244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Адаскин А. «Материаловедение»,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«Эксплуатация промышленного оборудования»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В. Техн.процессы в машиностроении»,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Пуйческу Ф. «Инженерная графика»,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Ильянков А. «Метрология, стандартизация и сертификация  в машиностроении»,Академия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Куров В. «БДМ и КДМ» Политех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«Участие в организации производственной деятельности структурного подразделения»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Шандров Б. «Автоматизация производства»,Академия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F32ED3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 подготовки рабочих и служащих: 15.01.30 «Слесарь»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Предметы, дисциплины (модули, циклы):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1.«Основы слесарных и сборочных работ»</w:t>
            </w:r>
          </w:p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2.«Разборка , ремонт , сборка и испытание узлов и механизмов оборудования , агрегатов и машин»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Покровский Б. «Слесарное дело», Справочник слесаря», «</w:t>
            </w:r>
            <w:r w:rsidR="00F32ED3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Слесарно-сборочные работы», «Сборни</w:t>
            </w: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задач по спецтехнологии для слесарей», «Основы технологии и ремонта», «Ремонт пром. Оборудования», Слесарное дело»,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15/15/25/10/15/15/4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«Слесарь-ремонтник»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F32ED3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 подготовки рабочих и служащих: «Автомеханик»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Предметы, дисциплины (модули, циклы):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Родичев В. «Легковой автомобиль», «Грузовые автомобили», «Устр-во и техн. Обсл.»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71366F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30/28/15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«Разборка , ремонт , сборка и испытание узлов и механизмов оборудования , агрегатов и машин»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Шестопалов С. «Устр-во, тех.обслуживание и ремонт легковых автомобилей»,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71366F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F32ED3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Панов В. «Устройство и эксплуатация  газобалл. обор»</w:t>
            </w:r>
            <w:r w:rsidR="006F0ED2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71366F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F32ED3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Нерсенян В. «Устр. легк. автомобилей» ,А</w:t>
            </w:r>
            <w:r w:rsidR="006F0ED2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71366F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Полоснин Д. «Устр-во и эл.под.трансп.строит. механизмов»,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71366F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Графкина Е. «Экология и автомобиль»,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F3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Доронкин В. «Шиноремонт», «Ремонт </w:t>
            </w:r>
            <w:r w:rsidR="00F32ED3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автомоб. кузо</w:t>
            </w: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71366F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Картошкин «Топливо для авт. машин»,Академия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Кланица В. «Охрана труда на авт.транспорте»,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 П. «Материаловедение на авт.транспорте»,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А. «Ремонт ДВС», «Уст-во и работа ДВС»,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21/21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 В. «Автопогрузчики»,Высш.школа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71366F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Зеленин С. «Безопасность ДД», «Правила ДД», Мир автокниг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71366F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30/30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Громоковский Г. «Экз. билеты АВСД», Рецепт холдинг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71366F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 Д. «Строительные машины»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F32ED3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6D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</w:t>
            </w:r>
          </w:p>
          <w:p w:rsidR="0016796D" w:rsidRPr="00793C18" w:rsidRDefault="0016796D" w:rsidP="001679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ED2" w:rsidRPr="00793C18" w:rsidRDefault="0016796D" w:rsidP="001679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Предметы, дисциплины (модули, циклы):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Программа подготовки специалистов среднего звена </w:t>
            </w:r>
          </w:p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22.02.06 «Сварочное производство» </w:t>
            </w:r>
          </w:p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08.02.09 «Монтаж,</w:t>
            </w:r>
            <w:r w:rsidR="00F32ED3" w:rsidRPr="0079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9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наладка и эксплуатация электрооборудования промышленных и гражданских зданий»</w:t>
            </w:r>
          </w:p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08.01.14 «Экономика и бухгалтерский учет»</w:t>
            </w:r>
          </w:p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7F5523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="00F32ED3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Барышев А. «Маркетинг»,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D3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  <w:r w:rsidR="00F32ED3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/2015</w:t>
            </w:r>
          </w:p>
          <w:p w:rsidR="006F0ED2" w:rsidRPr="00793C18" w:rsidRDefault="00F32ED3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F32ED3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/2/5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Мурахтанова Н. «Маркетинг», «маркетинг-сб. задач»,Академия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  <w:r w:rsidR="00F32ED3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15/10</w:t>
            </w:r>
            <w:r w:rsidR="00F32ED3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«Менеджмент»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Драчёва Е. «Менеджмент»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  <w:r w:rsidR="00BC3F22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BC3F22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/13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Сухов С. «Основы менеджмента»,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  <w:r w:rsidR="00F32ED3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32ED3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/13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Подольский В. «Аудит»,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2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  <w:r w:rsidR="00BC3F22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/2015</w:t>
            </w:r>
          </w:p>
          <w:p w:rsidR="006F0ED2" w:rsidRPr="00793C18" w:rsidRDefault="00BC3F2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3F22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/2/2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 В. «Управление качеством»,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«Статистика»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Мхитарян В. «Статистика» 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  <w:r w:rsidR="00BC3F22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C3F22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Галаганов В. «Страховое дело»,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71366F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  <w:p w:rsidR="0049172B" w:rsidRPr="00793C18" w:rsidRDefault="0049172B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Косьмин А. «Менеджмент»,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CC26DD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Пястолов С. «Экономическая теория»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CC26DD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CC26DD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F0ED2" w:rsidRPr="00793C18" w:rsidTr="00F97725">
        <w:trPr>
          <w:gridAfter w:val="4"/>
          <w:wAfter w:w="8590" w:type="dxa"/>
          <w:cantSplit/>
          <w:trHeight w:val="8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«Документирование хозяйственных операций и ведение бухгалтерского учета имущества организации»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Е. «Основы экономики», «Основы</w:t>
            </w:r>
            <w:r w:rsidR="00B377DB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экономики»  раб. тетради</w:t>
            </w: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Академия</w:t>
            </w:r>
          </w:p>
          <w:p w:rsidR="00F97725" w:rsidRPr="00793C18" w:rsidRDefault="00F97725" w:rsidP="0080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80605F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отерова</w:t>
            </w: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 «Экономика организации»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ED2" w:rsidRPr="00793C18" w:rsidRDefault="00B377DB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  <w:p w:rsidR="00F97725" w:rsidRPr="00793C18" w:rsidRDefault="00F97725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725" w:rsidRPr="00793C18" w:rsidRDefault="00F97725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725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30/30</w:t>
            </w:r>
            <w:r w:rsidR="00F97725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/10</w:t>
            </w:r>
          </w:p>
          <w:p w:rsidR="00F97725" w:rsidRPr="00793C18" w:rsidRDefault="00F97725" w:rsidP="00F97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экономики предприятия»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Череданова Л. «Основы экономики и предприятия»,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B377DB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Шуляк П. «Ценообразование»,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B377DB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Гомола И. «Практика по экономике»,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49172B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  <w:r w:rsidR="00B377DB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377DB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Брагин Е. «Организация ком.деят-ти»,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B377DB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F0ED2" w:rsidRPr="00793C18" w:rsidTr="00DA605B">
        <w:trPr>
          <w:gridAfter w:val="4"/>
          <w:wAfter w:w="8590" w:type="dxa"/>
          <w:cantSplit/>
          <w:trHeight w:val="11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492" w:rsidRPr="00793C18" w:rsidRDefault="006F0ED2" w:rsidP="007F3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Т. «Бухучёт», </w:t>
            </w:r>
            <w:r w:rsidR="00BC3F22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Бух.учёт в пром</w:t>
            </w:r>
            <w:r w:rsidR="00BC3F22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ности»,</w:t>
            </w:r>
            <w:r w:rsidR="00F97725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«Бух. учёт» (практикум)</w:t>
            </w: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7725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«Теория бух. Учёта»</w:t>
            </w:r>
            <w:r w:rsidR="007F3492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DA605B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«Анализ фин.хоз.деятности»</w:t>
            </w:r>
          </w:p>
          <w:p w:rsidR="006F0ED2" w:rsidRPr="00793C18" w:rsidRDefault="007F3492" w:rsidP="007F3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«Маркетинг»</w:t>
            </w:r>
            <w:r w:rsidR="00DA605B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«Основы маркетинга»</w:t>
            </w: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Академия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492" w:rsidRPr="00793C18" w:rsidRDefault="00BC3F2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2015, 2010</w:t>
            </w:r>
          </w:p>
          <w:p w:rsidR="006F0ED2" w:rsidRPr="00793C18" w:rsidRDefault="00BC3F22" w:rsidP="007F3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2015, 2015</w:t>
            </w:r>
          </w:p>
          <w:p w:rsidR="007F3492" w:rsidRPr="00793C18" w:rsidRDefault="007F3492" w:rsidP="007F3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="00DA605B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05B" w:rsidRPr="00793C18" w:rsidRDefault="00BC3F2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2/15/</w:t>
            </w:r>
            <w:r w:rsidR="00F97725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</w:t>
            </w:r>
            <w:r w:rsidR="006F0ED2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97725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</w:t>
            </w:r>
            <w:r w:rsidR="007F3492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DA605B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F3492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DA605B" w:rsidRPr="00793C18" w:rsidRDefault="00DA605B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/2/5</w:t>
            </w:r>
          </w:p>
          <w:p w:rsidR="00DA605B" w:rsidRPr="00793C18" w:rsidRDefault="00DA605B" w:rsidP="00DA60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Перекрестова Л. « Финансы и кредит»,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49172B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  <w:r w:rsidR="00BC3F22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BC3F22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Кожевников Н. «Основы экономики»,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49172B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  <w:r w:rsidR="00B377DB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7F5523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«Налоги и налогообложение»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Е. «Бухучёт».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49172B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  <w:r w:rsidR="00B377DB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F97725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97725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/4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Качкова О. «Бухучёт»,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B377DB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  <w:r w:rsidR="007F5523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7F5523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«Аудит»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Брыкова Н. «Автоматизация бухучёта», «Мик</w:t>
            </w:r>
            <w:r w:rsidR="00B377DB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роэкономика», «Бухучёт в торг.</w:t>
            </w:r>
            <w:r w:rsidR="007F3492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перациях», Академия</w:t>
            </w:r>
            <w:r w:rsidR="007F3492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«Менеджмент»</w:t>
            </w:r>
            <w:r w:rsidR="0011050E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«Менеджмент»</w:t>
            </w:r>
            <w:r w:rsidR="0080605F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(прак)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B377DB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2011, 2011</w:t>
            </w:r>
            <w:r w:rsidR="007F3492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F3492" w:rsidRPr="00793C18" w:rsidRDefault="00B377DB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2011/2015</w:t>
            </w:r>
          </w:p>
          <w:p w:rsidR="007F3492" w:rsidRPr="00793C18" w:rsidRDefault="007F349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="0080605F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5/15/15</w:t>
            </w:r>
            <w:r w:rsidR="007F3492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/12</w:t>
            </w:r>
            <w:r w:rsidR="0080605F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</w:t>
            </w:r>
            <w:r w:rsidR="00B377DB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/10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«Налоги»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7F3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Скворцов О. «Налоги»,</w:t>
            </w:r>
            <w:r w:rsidR="007F3492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«Налоги и налогооблож»</w:t>
            </w:r>
          </w:p>
          <w:p w:rsidR="007F3492" w:rsidRPr="00793C18" w:rsidRDefault="007F3492" w:rsidP="007F3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«Налогообложение» (практикум)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49172B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  <w:r w:rsidR="007F3492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2015</w:t>
            </w:r>
          </w:p>
          <w:p w:rsidR="007F3492" w:rsidRPr="00793C18" w:rsidRDefault="007F349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F3492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/2/2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Долинская Л. «Предприниматель»,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49172B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7F349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Брагин О «Организация ком. д</w:t>
            </w:r>
            <w:r w:rsidR="006F0ED2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еят-ти»,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B377DB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Янин О. «Финансы и кредит»,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49172B" w:rsidP="00491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  <w:r w:rsidR="00B377DB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377DB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Ходачник Г. «Основы банковского дела» </w:t>
            </w:r>
            <w:r w:rsidR="0080605F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«Статистика»  </w:t>
            </w: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49172B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  <w:r w:rsidR="0080605F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0605F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«Составление и использование бухгалтерской отчетности»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Астахов Ф. «Справочник бухгалтера» Академия</w:t>
            </w:r>
          </w:p>
          <w:p w:rsidR="00DA605B" w:rsidRPr="00793C18" w:rsidRDefault="00DA605B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«Аудит» «Аудит» (практикум). Задачник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49172B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  <w:r w:rsidR="00DA605B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,2015, 2011, 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A605B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/2/2/2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B377DB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Каджаева Ф. «Банковские о</w:t>
            </w:r>
            <w:r w:rsidR="006F0ED2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перации»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11050E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B377DB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Тальнишних И.«Основы экон.т</w:t>
            </w:r>
            <w:r w:rsidR="006F0ED2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еории»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11050E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Программа подготовки специалистов среднего звена </w:t>
            </w:r>
          </w:p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35.02.04 «Технология комплексной переработки древесины»</w:t>
            </w:r>
          </w:p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 подготовки рабочих и служащих 35.01.06 «Машинист машин по производству бумаги и картона»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Предметы, дисциплины (модули, циклы):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11050E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 Б.</w:t>
            </w:r>
            <w:r w:rsidR="000A516E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«Материаловедение для профессий, связанных с деревообработкой»,</w:t>
            </w:r>
            <w:r w:rsidR="000A516E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Профобриздат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11050E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6F0ED2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«Осуществление технологических процессов комплексной переработки древесины»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Амалицкий В. «Деревообрабатывающие станки»,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11050E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6F0ED2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«Выполнение работ по одной или нескольким профессиям рабочих, должностям служащих»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Бобиков П. «Изготовление столярно-мебельных устройств»,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11050E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6F0ED2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«Автоматизация производства»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 Б. «Технология плотничных, столярных и стекольных работ»,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11050E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Хорвуд «Столярное дело»,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11050E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A516E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«Технология и оборудование прессования и обезвоживания на прессах различной конструкции»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Коротков В. «Деревообрабатывающие станки»,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11050E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Программа подготовки специалистов среднего звена </w:t>
            </w:r>
          </w:p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35.02.04 «Технология комплексной переработки древесины»</w:t>
            </w:r>
          </w:p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 подготовки рабочих и служащих : 35.01.06 « Машинист машин по производству бумаги и картона»</w:t>
            </w:r>
          </w:p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Программа подготовки специалистов среднего звена 22.02.06 «Сварочное производство» </w:t>
            </w:r>
          </w:p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 подготовки специалистов среднего звена 08.02.09 «Монтаж, наладка и эксплуатация электрооборудования промышленных и гражданских зданий»</w:t>
            </w:r>
          </w:p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 подготовки специалистов среднего звена 08.01.14 «Экономика и бухгалтерский учет»</w:t>
            </w:r>
          </w:p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 подготовки рабочих и служащих : 15.01.30 «Слесарь»</w:t>
            </w:r>
          </w:p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 подготовки специалистов среднего звена 15.02.01 «Монтаж и техническая эксплуатация промышленного оборудования ( по отраслям)</w:t>
            </w:r>
          </w:p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Предметы, дисциплины (модули, циклы):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264477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Общеобразовательные дисциплины: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Шкатул</w:t>
            </w:r>
            <w:r w:rsidR="000A516E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 В. «Основы правовых знаний».</w:t>
            </w: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«Основы права»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11050E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Казанцев «Трудовое право»,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11050E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0A516E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Румынина «Прав. основы проф. деятельнос</w:t>
            </w:r>
            <w:r w:rsidR="006F0ED2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11050E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Гомола А. «Гражданское право»,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11050E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E252A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52A" w:rsidRPr="00793C18" w:rsidRDefault="001E252A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52A" w:rsidRPr="00793C18" w:rsidRDefault="001E252A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52A" w:rsidRPr="00793C18" w:rsidRDefault="001E252A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Товароведпение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52A" w:rsidRPr="00793C18" w:rsidRDefault="001E252A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52A" w:rsidRPr="00793C18" w:rsidRDefault="007F5523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А. «Товароведение»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11050E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Неверов А. «Торговля»,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11050E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Брагин А. «Розничная торговля»,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7F5523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Голубкина Т. «Торговые вычисления»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7F5523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Парфентьева Ф. «Оборудование торг. Предприят.»,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7F5523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Мартинчик А. «»Физ.питания, санитария, гигиена»,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7F5523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2009/2014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F5523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Арустамов В. «Охрана труда в торговле»,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  <w:r w:rsidR="007F5523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7F5523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Качкова О. «Бух.учёт в торговле»,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49172B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  <w:r w:rsidR="007F5523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7F5523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/4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Л. «Калькуляция и учет»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49172B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Брыкова Н. «Торговый учет»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Хапенков В. «Реклама в торговле»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Иванникова Е. «Барное дело»,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Харченко Н. «Технология приготовления пищи»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Белошапка «Технология ресторанного обслуживания»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49172B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  <w:r w:rsidR="007F5523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F5523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Этика, психология, деловая культура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1E252A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Шеламова Г. «Деловая культура», «Этикет делового общения»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49172B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  <w:r w:rsidR="007F5523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30/5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Ганенко А. «Оформление работ» Акакдемия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7F5523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Мариманова М. «Конфликтология»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7F5523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Базаров «Управление персоналом»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7F5523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Коджаспирова Г. «Управление и обучение», </w:t>
            </w:r>
            <w:r w:rsidR="000A516E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«Охрана труда и пром эколлогия»</w:t>
            </w: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7F5523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  <w:p w:rsidR="000A516E" w:rsidRPr="00793C18" w:rsidRDefault="000A516E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A516E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Басаков М. «Делопроизводство»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7F5523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Ленкевич Л. «Делопроизводство»,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7F5523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М. «Пишем реферат»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 В. «Этикет»,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7F5523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Базаров В. « Управление персоналом»Академия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7F5523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Басовская Е. «Делопроизводство»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7F5523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0A516E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Румынина Л. «Док. обес. у</w:t>
            </w:r>
            <w:r w:rsidR="006F0ED2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правлением»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7F5523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0A516E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Пшенко А. «Док. обесп. п</w:t>
            </w:r>
            <w:r w:rsidR="006F0ED2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ерсоналом»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7F5523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Музыченко В. «Управление персоналом»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7F5523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Корягин А. «Самопрезентация»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Мировая культура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Кафели И. «Культурология»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7F5523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Кармин А. «Культурология»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7F5523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Борзова Е. «Мировая культура»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7F5523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Емохонова Л. «МХТ»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264477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Башмаков М. «Математика», «Математика для 10-11 классов»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2/30</w:t>
            </w:r>
          </w:p>
        </w:tc>
      </w:tr>
      <w:tr w:rsidR="00C5739F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39F" w:rsidRPr="00793C18" w:rsidRDefault="00C5739F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39F" w:rsidRPr="00793C18" w:rsidRDefault="00C5739F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39F" w:rsidRPr="00793C18" w:rsidRDefault="00C5739F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Башмаков М. «Математика. Алгебра и начало анализа.Геометрия»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39F" w:rsidRPr="00793C18" w:rsidRDefault="00C5739F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39F" w:rsidRPr="00793C18" w:rsidRDefault="00C5739F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Спирина М. «Теория вероятностей и математическая статистика»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264477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Рагулина М. «ИТ в математике»,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264477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 В.  Пехлецкий И.«Математика</w:t>
            </w:r>
            <w:r w:rsidR="00264477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264477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Алимов Ш. «Алгебра и начала анализа» Прос-ние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C5739F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057DE3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Мякишев Г. , Мансуров А, Кабардин О.,Самойленко П. «Физика»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264477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А. «Методика ИТ в физике»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264477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C26DD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DD" w:rsidRPr="00793C18" w:rsidRDefault="00CC26DD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DD" w:rsidRPr="00793C18" w:rsidRDefault="00CC26DD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DD" w:rsidRPr="00793C18" w:rsidRDefault="00CC26DD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 В. «Физика»</w:t>
            </w:r>
            <w:r w:rsidR="00C5739F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(учебник)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DD" w:rsidRPr="00793C18" w:rsidRDefault="00CC26DD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="00C5739F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DD" w:rsidRPr="00793C18" w:rsidRDefault="00CC26DD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C5739F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/10</w:t>
            </w:r>
          </w:p>
        </w:tc>
      </w:tr>
      <w:tr w:rsidR="00CC26DD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DD" w:rsidRPr="00793C18" w:rsidRDefault="00CC26DD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DD" w:rsidRPr="00793C18" w:rsidRDefault="00CC26DD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DD" w:rsidRPr="00793C18" w:rsidRDefault="00CC26DD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 В. «Физика» (лаборат. работы)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DD" w:rsidRPr="00793C18" w:rsidRDefault="00CC26DD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DD" w:rsidRPr="00793C18" w:rsidRDefault="00CC26DD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C26DD" w:rsidRPr="00793C18" w:rsidTr="00570EC4">
        <w:trPr>
          <w:gridAfter w:val="4"/>
          <w:wAfter w:w="8590" w:type="dxa"/>
          <w:cantSplit/>
          <w:trHeight w:val="3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DD" w:rsidRPr="00793C18" w:rsidRDefault="00CC26DD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DD" w:rsidRPr="00793C18" w:rsidRDefault="00CC26DD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DD" w:rsidRPr="00793C18" w:rsidRDefault="00CC26DD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 В. «Физика» (сборник задач)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DD" w:rsidRPr="00793C18" w:rsidRDefault="00CC26DD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DD" w:rsidRPr="00793C18" w:rsidRDefault="00CC26DD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97AC8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C8" w:rsidRPr="00793C18" w:rsidRDefault="00F97AC8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C8" w:rsidRPr="00793C18" w:rsidRDefault="00F97AC8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C8" w:rsidRPr="00793C18" w:rsidRDefault="00570EC4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ОБЖ</w:t>
            </w:r>
            <w:r w:rsidRPr="0079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79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C8" w:rsidRPr="00793C18" w:rsidRDefault="00F97AC8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C8" w:rsidRPr="00793C18" w:rsidRDefault="00570EC4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570EC4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Косолапова Н. « БЖ»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570EC4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570EC4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CC26DD" w:rsidP="00CC2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Смитрнов А. «Основы ОБ</w:t>
            </w:r>
            <w:r w:rsidR="006F0ED2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 10-1кл.»Просвещение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264477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 Е. «Основы мед.знаний», Просвещение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264477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6F0ED2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Мастрюков Б. «Безопасность в чрезвычайных ситуациях»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264477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Сапронов Ю. «ОБЖ»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Косолапова Н. «ОБЖ»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 В. «ОБЖ»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Арустамов Э. «ОБЖ»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Тупикин Е. «Основы военной службы»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CC26DD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97AC8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C8" w:rsidRPr="00793C18" w:rsidRDefault="00CC26DD" w:rsidP="00F97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570EC4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Михеева Е. Информатика, « Практикум в информатике», Информатика для СПО», «Практикум и ИТ»,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264477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4/2/2/10/15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Колмыкова Е. «Информатика»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264477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70EC4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C4" w:rsidRPr="00793C18" w:rsidRDefault="00570EC4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C4" w:rsidRPr="00793C18" w:rsidRDefault="00570EC4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C4" w:rsidRPr="00793C18" w:rsidRDefault="00570EC4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Цветкова М. «Информатика»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C4" w:rsidRPr="00793C18" w:rsidRDefault="00570EC4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C4" w:rsidRPr="00793C18" w:rsidRDefault="00570EC4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Уваров В. «Практикум по основам информатики»,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264477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Горберг Г. «ИТ»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A516E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16E" w:rsidRPr="00793C18" w:rsidRDefault="000A516E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16E" w:rsidRPr="00793C18" w:rsidRDefault="000A516E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16E" w:rsidRPr="00793C18" w:rsidRDefault="00CC26DD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Михеева Е. «Информационные технологии в прф. .деятельности»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16E" w:rsidRPr="00793C18" w:rsidRDefault="00CC26DD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="00F97AC8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16E" w:rsidRPr="00793C18" w:rsidRDefault="00CC26DD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F97AC8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 А. «Основы микроэлектроник</w:t>
            </w:r>
            <w:r w:rsidR="00F97AC8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и».</w:t>
            </w: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F97AC8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Келим Ю. « «Вычислительная техника»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Кузин А. «Микропроцессорная техника»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Цветкова М. «Информатика и ИТ»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Могилев А. «Практикум по ИТ» Академия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057DE3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Бобков Д. «Химия»Академия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264477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Гельфман М. «Химия»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264477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Ерохин Ю. «Химия»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  <w:r w:rsidR="00F97AC8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97AC8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/13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Габрелян О. «Химия»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  <w:r w:rsidR="00F97AC8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F97AC8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/13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Ищенко А. «Анал.химия»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49172B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  <w:r w:rsidR="00F97AC8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F97AC8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F0ED2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/10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F97AC8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Белик А. «Физ. и</w:t>
            </w:r>
            <w:r w:rsidR="006F0ED2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кол.химия»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  <w:r w:rsidR="00F97AC8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97AC8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/10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9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итература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1E252A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Маранцмани Л. «Литература « Просвещение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49172B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 В. «Литература» Просвещение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49172B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 Д. «Литература» Просвещение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49172B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Пронина З. «Литература» просвещение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49172B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Качурин М. «Литература» Просвещение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264477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6F0ED2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Обернихина Г. Литера</w:t>
            </w:r>
            <w:r w:rsidR="001E252A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тура для СПО» А</w:t>
            </w: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  <w:r w:rsidR="001E252A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1E252A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/4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C5739F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Воителева Т.</w:t>
            </w:r>
            <w:r w:rsidR="006F0ED2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="00057DE3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(сборник упражнений)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C5739F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2005, 2016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  <w:r w:rsidR="00C5739F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Греков В. Русский язык» Просвещение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264477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="006F0ED2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Герасименко «Русский язык для СПО «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264477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 Е. «Русский язык»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057DE3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DE3" w:rsidRPr="00793C18" w:rsidRDefault="00057DE3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DE3" w:rsidRPr="00793C18" w:rsidRDefault="00057DE3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DE3" w:rsidRPr="00793C18" w:rsidRDefault="00057DE3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 Е. «Русский язык и литература»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DE3" w:rsidRPr="00793C18" w:rsidRDefault="00057DE3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DE3" w:rsidRPr="00793C18" w:rsidRDefault="00057DE3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C5739F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39F" w:rsidRPr="00793C18" w:rsidRDefault="00C5739F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39F" w:rsidRPr="00793C18" w:rsidRDefault="00C5739F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39F" w:rsidRPr="00793C18" w:rsidRDefault="00C5739F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Воителева Т «Русский язык и культура речи»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39F" w:rsidRPr="00793C18" w:rsidRDefault="00C5739F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39F" w:rsidRPr="00793C18" w:rsidRDefault="00C5739F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057DE3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Безкоровайная Г. « Анг.язык»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F97AC8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Planet of English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F97AC8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2015</w:t>
            </w:r>
            <w:r w:rsidR="00057DE3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F97AC8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  <w:r w:rsidR="00057DE3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</w:t>
            </w:r>
          </w:p>
        </w:tc>
      </w:tr>
      <w:tr w:rsidR="00C87D4A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4A" w:rsidRPr="00793C18" w:rsidRDefault="00C87D4A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4A" w:rsidRPr="00793C18" w:rsidRDefault="00C87D4A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4A" w:rsidRPr="00793C18" w:rsidRDefault="00C87D4A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Русско-англ. И Англо-русские словари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4A" w:rsidRPr="00793C18" w:rsidRDefault="00C87D4A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4A" w:rsidRPr="00793C18" w:rsidRDefault="00C87D4A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География, история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E252A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Артёмов В. «История»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264477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F97AC8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C8" w:rsidRPr="00793C18" w:rsidRDefault="00F97AC8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C8" w:rsidRPr="00793C18" w:rsidRDefault="00F97AC8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C8" w:rsidRPr="00793C18" w:rsidRDefault="00F97AC8" w:rsidP="00F97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Артёмов В. «История» Академия </w:t>
            </w:r>
            <w:r w:rsidR="00C87D4A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 1и2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C8" w:rsidRPr="00793C18" w:rsidRDefault="00C87D4A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C8" w:rsidRPr="00793C18" w:rsidRDefault="00C87D4A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Баранчиков Е. «География»Академия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  <w:r w:rsidR="00264477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C5739F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5739F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/15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Петрусюк О. «География»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87D4A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4A" w:rsidRPr="00793C18" w:rsidRDefault="00C87D4A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4A" w:rsidRPr="00793C18" w:rsidRDefault="00C87D4A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4A" w:rsidRPr="00793C18" w:rsidRDefault="00C87D4A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(дидактич. материалы)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4A" w:rsidRPr="00793C18" w:rsidRDefault="00C87D4A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4A" w:rsidRPr="00793C18" w:rsidRDefault="00C87D4A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0EC4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C4" w:rsidRPr="00793C18" w:rsidRDefault="00570EC4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C4" w:rsidRPr="00793C18" w:rsidRDefault="00570EC4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C4" w:rsidRPr="00793C18" w:rsidRDefault="00570EC4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 В. Биология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C4" w:rsidRPr="00793C18" w:rsidRDefault="00570EC4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C4" w:rsidRPr="00793C18" w:rsidRDefault="00570EC4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70EC4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C4" w:rsidRPr="00793C18" w:rsidRDefault="00570EC4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C4" w:rsidRPr="00793C18" w:rsidRDefault="00570EC4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C4" w:rsidRPr="00793C18" w:rsidRDefault="001E252A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 Е. «Экология»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C4" w:rsidRPr="00793C18" w:rsidRDefault="001E252A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2010, 2016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C4" w:rsidRPr="00793C18" w:rsidRDefault="001E252A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057DE3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Смитиенко Б. «Внешняя экон</w:t>
            </w:r>
            <w:r w:rsidR="00264477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омич</w:t>
            </w: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64477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политика» Академия»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264477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Мариманова М. «Конфликтология» Академия»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264477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C87D4A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Демидов Н. «О</w:t>
            </w:r>
            <w:r w:rsidR="006F0ED2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сновы социологии и политологии» Академия»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264477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Боровик В. «Обществознание»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264477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87D4A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4A" w:rsidRPr="00793C18" w:rsidRDefault="00C87D4A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4A" w:rsidRPr="00793C18" w:rsidRDefault="00C87D4A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4A" w:rsidRPr="00793C18" w:rsidRDefault="00C87D4A" w:rsidP="00C87D4A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 А.</w:t>
            </w: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«Обществознание»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4A" w:rsidRPr="00793C18" w:rsidRDefault="00C87D4A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4A" w:rsidRPr="00793C18" w:rsidRDefault="00C87D4A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Шкатулла В. «Право»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264477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Горелов А. « Основы философии», «Философия»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  <w:r w:rsidR="00C87D4A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2015</w:t>
            </w:r>
            <w:r w:rsidR="00C5739F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C87D4A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/10</w:t>
            </w:r>
            <w:r w:rsidR="00C5739F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 А. «Обществознание»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Певцова Е. «Право для СПО «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F0ED2" w:rsidRPr="00793C18" w:rsidTr="00041840">
        <w:trPr>
          <w:gridAfter w:val="4"/>
          <w:wAfter w:w="859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Румынина Л. «Правовое обеспечение проф.деят-ти» Академия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264477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6F0ED2" w:rsidRPr="00793C18" w:rsidRDefault="006F0ED2" w:rsidP="006F0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ED2" w:rsidRPr="00793C18" w:rsidRDefault="006F0ED2" w:rsidP="006F0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7DE3" w:rsidRPr="00793C18" w:rsidRDefault="00057DE3" w:rsidP="006F0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403" w:rsidRPr="00793C18" w:rsidRDefault="000F1403" w:rsidP="006F0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ED2" w:rsidRPr="00793C18" w:rsidRDefault="006F0ED2" w:rsidP="006F0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C1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2. Наличие электронных образовательных и информационных ресурсов</w:t>
      </w:r>
    </w:p>
    <w:p w:rsidR="006F0ED2" w:rsidRPr="00793C18" w:rsidRDefault="006F0ED2" w:rsidP="006F0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5529"/>
        <w:gridCol w:w="1559"/>
        <w:gridCol w:w="1559"/>
      </w:tblGrid>
      <w:tr w:rsidR="006F0ED2" w:rsidRPr="00793C18" w:rsidTr="00041840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N </w:t>
            </w: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краткая характеристика электронных образовательных и информационных ресурсов (электронных изданий и информационных баз данных)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приобретения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экземпляров,</w:t>
            </w: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точек    </w:t>
            </w: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доступа</w:t>
            </w:r>
          </w:p>
        </w:tc>
      </w:tr>
      <w:tr w:rsidR="006F0ED2" w:rsidRPr="00793C18" w:rsidTr="000418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F0ED2" w:rsidRPr="00793C18" w:rsidTr="0004184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Программа подготовки специалистов среднего звена 22.02.06 «Сварочное производство» </w:t>
            </w:r>
          </w:p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Программа подготовки рабочих и служащих: 15.01.05 «Сварщик» </w:t>
            </w:r>
          </w:p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ED2" w:rsidRPr="00793C18" w:rsidTr="000418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Предметы, дисциплины (модули, циклы):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ED2" w:rsidRPr="00793C18" w:rsidTr="000418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справочник «Русский язык 5-11кл» Новый диск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F0ED2" w:rsidRPr="00793C18" w:rsidTr="000418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учебник «Русский язык 9-11кл» Новая школа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F0ED2" w:rsidRPr="00793C18" w:rsidTr="000418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учебник «Уроки литературы  Кирилла и Мефодия 10-11 кл» ООО «Кирилл и Мефодий»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0ED2" w:rsidRPr="00793C18" w:rsidTr="000418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справочник «Энциклопедия по литературе Кирилла и Мефодия 10-11кл» ООО «Килилл и Мефодий»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0ED2" w:rsidRPr="00793C18" w:rsidTr="000418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учебник Ясин Е.Г. «Российская экономика» ИД «Равновесие»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F0ED2" w:rsidRPr="00793C18" w:rsidTr="000418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сварных конструкций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ресурс «Сварка-либ»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3B1E" w:rsidRPr="00793C18" w:rsidTr="000418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B1E" w:rsidRPr="00793C18" w:rsidRDefault="00C53B1E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3B1E" w:rsidRPr="00793C18" w:rsidRDefault="00C53B1E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B1E" w:rsidRPr="00793C18" w:rsidRDefault="00C53B1E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B1E" w:rsidRPr="00793C18" w:rsidRDefault="00C53B1E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B1E" w:rsidRPr="00793C18" w:rsidRDefault="00C53B1E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B1E" w:rsidRPr="00793C18" w:rsidRDefault="00C53B1E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ED2" w:rsidRPr="00793C18" w:rsidTr="0004184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 подготовки рабочих и служащих: 13.01.10 «Электромонтёр по ремонту и обслуживанию электрооборудования ( по отраслям)</w:t>
            </w:r>
          </w:p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 подготовки специалистов среднего звена 08.02.09 «Монтаж, наладка и эксплуатация электрооборудования промышленных и гражданских зданий»</w:t>
            </w:r>
          </w:p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ED2" w:rsidRPr="00793C18" w:rsidTr="000418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Предметы, дисциплины (модули, циклы):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ED2" w:rsidRPr="00793C18" w:rsidTr="000418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справочник «Русский язык 5-11кл» Новый диск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0F1403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F0ED2" w:rsidRPr="00793C18" w:rsidTr="000418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учебник «Русский язык 9-11кл» Новая школа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0F1403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F0ED2" w:rsidRPr="00793C18" w:rsidTr="000418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Электронный справочник «Энциклопедия по литературе Кирилла и </w:t>
            </w:r>
            <w:r w:rsidR="00C53B1E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Мефодия 10-11кл» ООО «Килилл и Мефодий»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F0ED2" w:rsidRPr="00793C18" w:rsidTr="000418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выполнение работ по монтажу и наладке электросетей»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Информационный справочник Новая школа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F0ED2" w:rsidRPr="00793C18" w:rsidTr="000418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и наладка электрооборудования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промышленной электронники» УО «Республиканский институт профессионального образования» Минск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F0ED2" w:rsidRPr="00793C18" w:rsidTr="000418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«Профессиональные электромонтажные работы: залог надёжности и безопасности» Республиканский банк электронных средств обучения,Витебск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F0ED2" w:rsidRPr="00793C18" w:rsidTr="000418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 подготовки специалистов среднего звена 08.01.14 Экономика и бухгалтерский учёт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ED2" w:rsidRPr="00793C18" w:rsidTr="000418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Предметы, дисциплины (модули, циклы):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ED2" w:rsidRPr="00793C18" w:rsidTr="000418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учебник «Маркетинг и реклама»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F0ED2" w:rsidRPr="00793C18" w:rsidTr="000418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учебник Годин А.М. «Маректинг» ИТК «Дашков и Ко»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F0ED2" w:rsidRPr="00793C18" w:rsidTr="000418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Образовательный комплекс «Экономика 9-11 классы» Москва под ред. Автономова В.С. «1С школа» «НФПК» «Вита-пресс» «Физикон»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0F1403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F0ED2" w:rsidRPr="00793C18" w:rsidTr="000418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Электронный учебник Матвеева Т.Ю «Макроэкономика» ИД «Равновесие»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F0ED2" w:rsidRPr="00793C18" w:rsidTr="000418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 подготовки специалистов среднего звена 15.02.01 «Монтаж и техническая эксплуатация промышленного оборудования ( по отраслям)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ED2" w:rsidRPr="00793C18" w:rsidTr="000418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Предметы, дисциплины (модули, циклы):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ED2" w:rsidRPr="00793C18" w:rsidTr="000418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учебник «Обществознание  10-11 кл. « Москва. Посвещение»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0F1403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F0ED2" w:rsidRPr="00793C18" w:rsidTr="000418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учебник «История 10-11 классы» Москва «Просвещение»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0F1403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F0ED2" w:rsidRPr="00793C18" w:rsidTr="000418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учебник «Биология 9-11 кл. «Новый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0F1403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F0ED2" w:rsidRPr="00793C18" w:rsidTr="000418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средство обучение Республиканский банк электронных средств обучения, Витебск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F0ED2" w:rsidRPr="00793C18" w:rsidTr="000418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 подготовки специалистов среднего звена 35.02.04 «Технология комплексной переработки древесины»</w:t>
            </w:r>
          </w:p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 подготовки рабочих и служащих 35.01.06 «Машинист машин по производству бумаги и картона»</w:t>
            </w:r>
          </w:p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ED2" w:rsidRPr="00793C18" w:rsidTr="000418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Предметы, дисциплины (модули, циклы):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ED2" w:rsidRPr="00793C18" w:rsidTr="000418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предприятия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03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Образовательный комплекс «Экономика практикум 9-11 классы» Москва под ред. Автономова В.С</w:t>
            </w:r>
          </w:p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«1 С Школа» , «НФПК» «Витапресс» «Физикон»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0F1403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F0ED2" w:rsidRPr="00793C18" w:rsidTr="000418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Образовательный комплекс «Экономика и право 9-11 классы» Москва под ред. Автономова В.С. «1СШкола» «НФПК» «Физикон»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F0ED2" w:rsidRPr="00793C18" w:rsidTr="000418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Иллюстрированное пособие «Экономика-техно»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F0ED2" w:rsidRPr="00793C18" w:rsidTr="000418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 подготовки рабочих и служащих: 15.01.30 «Слесарь»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ED2" w:rsidRPr="00793C18" w:rsidTr="000418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и дисциплины ( модули, циклы)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ED2" w:rsidRPr="00793C18" w:rsidTr="000418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Слесарно-сборочные работы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1E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курс слесарного дела  «Республиканский институт профессионального </w:t>
            </w:r>
            <w:r w:rsidR="001E252A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разования,</w:t>
            </w:r>
            <w:r w:rsidR="001E252A"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республики Беларусь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2" w:rsidRPr="00793C18" w:rsidRDefault="006F0ED2" w:rsidP="006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6F0ED2" w:rsidRPr="00793C18" w:rsidRDefault="006F0ED2" w:rsidP="006F0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C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F0ED2" w:rsidRPr="00793C18" w:rsidRDefault="006F0ED2" w:rsidP="006F0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ED2" w:rsidRPr="00793C18" w:rsidRDefault="006F0ED2" w:rsidP="006F0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C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заполнения </w:t>
      </w:r>
      <w:r w:rsidR="00C53B1E" w:rsidRPr="00793C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«____» ______________</w:t>
      </w:r>
      <w:r w:rsidRPr="00793C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20___г.</w:t>
      </w:r>
    </w:p>
    <w:p w:rsidR="006F0ED2" w:rsidRPr="00793C18" w:rsidRDefault="006F0ED2" w:rsidP="006F0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ED2" w:rsidRPr="00793C18" w:rsidRDefault="00FE279A" w:rsidP="006F0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F0ED2" w:rsidRPr="00793C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Директор: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bookmarkStart w:id="0" w:name="_GoBack"/>
      <w:bookmarkEnd w:id="0"/>
      <w:r w:rsidR="006F0ED2" w:rsidRPr="00793C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Е.А.Смирнова</w:t>
      </w:r>
    </w:p>
    <w:p w:rsidR="006F0ED2" w:rsidRPr="00793C18" w:rsidRDefault="006F0ED2" w:rsidP="006F0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ED2" w:rsidRPr="00793C18" w:rsidRDefault="006F0ED2" w:rsidP="006F0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C18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7D5696" w:rsidRPr="00793C18" w:rsidRDefault="007D5696">
      <w:pPr>
        <w:rPr>
          <w:sz w:val="20"/>
          <w:szCs w:val="20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603332450510203670830559428146817986133868575854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Ложников Александр Николаевич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24.02.2022 по 24.02.2023</w:t>
            </w:r>
          </w:p>
        </w:tc>
      </w:tr>
    </w:tbl>
    <w:sectPr xmlns:w="http://schemas.openxmlformats.org/wordprocessingml/2006/main" w:rsidR="007D5696" w:rsidRPr="00793C18" w:rsidSect="0004184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019" w:rsidRDefault="00C70019" w:rsidP="00057DE3">
      <w:pPr>
        <w:spacing w:after="0" w:line="240" w:lineRule="auto"/>
      </w:pPr>
      <w:r>
        <w:separator/>
      </w:r>
    </w:p>
  </w:endnote>
  <w:endnote w:type="continuationSeparator" w:id="0">
    <w:p w:rsidR="00C70019" w:rsidRDefault="00C70019" w:rsidP="0005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019" w:rsidRDefault="00C70019" w:rsidP="00057DE3">
      <w:pPr>
        <w:spacing w:after="0" w:line="240" w:lineRule="auto"/>
      </w:pPr>
      <w:r>
        <w:separator/>
      </w:r>
    </w:p>
  </w:footnote>
  <w:footnote w:type="continuationSeparator" w:id="0">
    <w:p w:rsidR="00C70019" w:rsidRDefault="00C70019" w:rsidP="00057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048">
    <w:multiLevelType w:val="hybridMultilevel"/>
    <w:lvl w:ilvl="0" w:tplc="75623331">
      <w:start w:val="1"/>
      <w:numFmt w:val="decimal"/>
      <w:lvlText w:val="%1."/>
      <w:lvlJc w:val="left"/>
      <w:pPr>
        <w:ind w:left="720" w:hanging="360"/>
      </w:pPr>
    </w:lvl>
    <w:lvl w:ilvl="1" w:tplc="75623331" w:tentative="1">
      <w:start w:val="1"/>
      <w:numFmt w:val="lowerLetter"/>
      <w:lvlText w:val="%2."/>
      <w:lvlJc w:val="left"/>
      <w:pPr>
        <w:ind w:left="1440" w:hanging="360"/>
      </w:pPr>
    </w:lvl>
    <w:lvl w:ilvl="2" w:tplc="75623331" w:tentative="1">
      <w:start w:val="1"/>
      <w:numFmt w:val="lowerRoman"/>
      <w:lvlText w:val="%3."/>
      <w:lvlJc w:val="right"/>
      <w:pPr>
        <w:ind w:left="2160" w:hanging="180"/>
      </w:pPr>
    </w:lvl>
    <w:lvl w:ilvl="3" w:tplc="75623331" w:tentative="1">
      <w:start w:val="1"/>
      <w:numFmt w:val="decimal"/>
      <w:lvlText w:val="%4."/>
      <w:lvlJc w:val="left"/>
      <w:pPr>
        <w:ind w:left="2880" w:hanging="360"/>
      </w:pPr>
    </w:lvl>
    <w:lvl w:ilvl="4" w:tplc="75623331" w:tentative="1">
      <w:start w:val="1"/>
      <w:numFmt w:val="lowerLetter"/>
      <w:lvlText w:val="%5."/>
      <w:lvlJc w:val="left"/>
      <w:pPr>
        <w:ind w:left="3600" w:hanging="360"/>
      </w:pPr>
    </w:lvl>
    <w:lvl w:ilvl="5" w:tplc="75623331" w:tentative="1">
      <w:start w:val="1"/>
      <w:numFmt w:val="lowerRoman"/>
      <w:lvlText w:val="%6."/>
      <w:lvlJc w:val="right"/>
      <w:pPr>
        <w:ind w:left="4320" w:hanging="180"/>
      </w:pPr>
    </w:lvl>
    <w:lvl w:ilvl="6" w:tplc="75623331" w:tentative="1">
      <w:start w:val="1"/>
      <w:numFmt w:val="decimal"/>
      <w:lvlText w:val="%7."/>
      <w:lvlJc w:val="left"/>
      <w:pPr>
        <w:ind w:left="5040" w:hanging="360"/>
      </w:pPr>
    </w:lvl>
    <w:lvl w:ilvl="7" w:tplc="75623331" w:tentative="1">
      <w:start w:val="1"/>
      <w:numFmt w:val="lowerLetter"/>
      <w:lvlText w:val="%8."/>
      <w:lvlJc w:val="left"/>
      <w:pPr>
        <w:ind w:left="5760" w:hanging="360"/>
      </w:pPr>
    </w:lvl>
    <w:lvl w:ilvl="8" w:tplc="7562333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47">
    <w:multiLevelType w:val="hybridMultilevel"/>
    <w:lvl w:ilvl="0" w:tplc="9288388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9047">
    <w:abstractNumId w:val="29047"/>
  </w:num>
  <w:num w:numId="29048">
    <w:abstractNumId w:val="29048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1A"/>
    <w:rsid w:val="00041840"/>
    <w:rsid w:val="00057DE3"/>
    <w:rsid w:val="000A516E"/>
    <w:rsid w:val="000F1403"/>
    <w:rsid w:val="0011050E"/>
    <w:rsid w:val="0016796D"/>
    <w:rsid w:val="001E252A"/>
    <w:rsid w:val="00264477"/>
    <w:rsid w:val="00360BFC"/>
    <w:rsid w:val="00395199"/>
    <w:rsid w:val="003C5DCE"/>
    <w:rsid w:val="004163D7"/>
    <w:rsid w:val="0049172B"/>
    <w:rsid w:val="00546D37"/>
    <w:rsid w:val="00570EC4"/>
    <w:rsid w:val="005F44C1"/>
    <w:rsid w:val="006B6EF4"/>
    <w:rsid w:val="006D0B61"/>
    <w:rsid w:val="006F0ED2"/>
    <w:rsid w:val="0071366F"/>
    <w:rsid w:val="00793C18"/>
    <w:rsid w:val="007D5696"/>
    <w:rsid w:val="007F12F7"/>
    <w:rsid w:val="007F3492"/>
    <w:rsid w:val="007F5523"/>
    <w:rsid w:val="0080605F"/>
    <w:rsid w:val="008A359B"/>
    <w:rsid w:val="008D671B"/>
    <w:rsid w:val="00982603"/>
    <w:rsid w:val="00A475F0"/>
    <w:rsid w:val="00B104E8"/>
    <w:rsid w:val="00B377DB"/>
    <w:rsid w:val="00B44244"/>
    <w:rsid w:val="00BC3F22"/>
    <w:rsid w:val="00C3701A"/>
    <w:rsid w:val="00C53B1E"/>
    <w:rsid w:val="00C57126"/>
    <w:rsid w:val="00C5739F"/>
    <w:rsid w:val="00C70019"/>
    <w:rsid w:val="00C87D4A"/>
    <w:rsid w:val="00CC26DD"/>
    <w:rsid w:val="00DA605B"/>
    <w:rsid w:val="00DF338C"/>
    <w:rsid w:val="00E647B5"/>
    <w:rsid w:val="00EB619A"/>
    <w:rsid w:val="00F32ED3"/>
    <w:rsid w:val="00F97725"/>
    <w:rsid w:val="00F97AC8"/>
    <w:rsid w:val="00FE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8FF03-5063-4B81-8D91-B0142A4B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F0ED2"/>
  </w:style>
  <w:style w:type="paragraph" w:customStyle="1" w:styleId="ConsPlusNonformat">
    <w:name w:val="ConsPlusNonformat"/>
    <w:rsid w:val="006F0E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F0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6F0ED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F0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F0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F0ED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F0E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0ED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F0ED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057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57DE3"/>
  </w:style>
  <w:style w:type="paragraph" w:styleId="ac">
    <w:name w:val="footer"/>
    <w:basedOn w:val="a"/>
    <w:link w:val="ad"/>
    <w:uiPriority w:val="99"/>
    <w:unhideWhenUsed/>
    <w:rsid w:val="00057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57DE3"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877568813" Type="http://schemas.openxmlformats.org/officeDocument/2006/relationships/numbering" Target="numbering.xml"/><Relationship Id="rId602144132" Type="http://schemas.openxmlformats.org/officeDocument/2006/relationships/comments" Target="comments.xml"/><Relationship Id="rId690916549" Type="http://schemas.microsoft.com/office/2011/relationships/commentsExtended" Target="commentsExtended.xml"/><Relationship Id="rId195122328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lFEYy0cx+9KpqUoLGtP0B131txs=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</SignatureValue>
  <KeyInfo>
    <X509Data>
      <X509Certificate>MIIFiDCCA3ACFGmuXN4bNSDagNvjEsKHZo/19nxuMA0GCSqGSIb3DQEBCwUAMIGQ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877568813"/>
            <mdssi:RelationshipReference SourceId="rId602144132"/>
            <mdssi:RelationshipReference SourceId="rId690916549"/>
            <mdssi:RelationshipReference SourceId="rId195122328"/>
          </Transform>
          <Transform Algorithm="http://www.w3.org/TR/2001/REC-xml-c14n-20010315"/>
        </Transforms>
        <DigestMethod Algorithm="http://www.w3.org/2000/09/xmldsig#sha1"/>
        <DigestValue>mMmbW+iKZ8xObmfq3lDJ6plKpyo=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5vPj1QEr+t0qeohCmRXilbHgA08=</DigestValue>
      </Reference>
      <Reference URI="/word/endnotes.xml?ContentType=application/vnd.openxmlformats-officedocument.wordprocessingml.endnotes+xml">
        <DigestMethod Algorithm="http://www.w3.org/2000/09/xmldsig#sha1"/>
        <DigestValue>SnreBZz6i7QXG+R5LanEgHpkjks=</DigestValue>
      </Reference>
      <Reference URI="/word/fontTable.xml?ContentType=application/vnd.openxmlformats-officedocument.wordprocessingml.fontTable+xml">
        <DigestMethod Algorithm="http://www.w3.org/2000/09/xmldsig#sha1"/>
        <DigestValue>QKBPdZ68SkvQ4CTjbSNkOZ0lRxM=</DigestValue>
      </Reference>
      <Reference URI="/word/footnotes.xml?ContentType=application/vnd.openxmlformats-officedocument.wordprocessingml.footnotes+xml">
        <DigestMethod Algorithm="http://www.w3.org/2000/09/xmldsig#sha1"/>
        <DigestValue>+b3opXS/iW2Ql9ptVZH/fQv2vu8=</DigestValue>
      </Reference>
      <Reference URI="/word/numbering.xml?ContentType=application/vnd.openxmlformats-officedocument.wordprocessingml.numbering+xml">
        <DigestMethod Algorithm="http://www.w3.org/2000/09/xmldsig#sha1"/>
        <DigestValue>wSxFa02iTBSyg+D9rE3UeHz9tgo=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oFSKTBH0uP/L59AuhV8uJ7JxNBk=</DigestValue>
      </Reference>
      <Reference URI="/word/styles.xml?ContentType=application/vnd.openxmlformats-officedocument.wordprocessingml.styles+xml">
        <DigestMethod Algorithm="http://www.w3.org/2000/09/xmldsig#sha1"/>
        <DigestValue>FHQxerPQRNemJQuboo9YG/RGuzM=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>
          <mdssi:Format>YYYY-MM-DDThh:mm:ssTZD</mdssi:Format>
          <mdssi:Value>2022-02-24T08:28:18Z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4057</Words>
  <Characters>23130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10</cp:revision>
  <cp:lastPrinted>2017-05-15T13:58:00Z</cp:lastPrinted>
  <dcterms:created xsi:type="dcterms:W3CDTF">2017-05-10T11:31:00Z</dcterms:created>
  <dcterms:modified xsi:type="dcterms:W3CDTF">2017-05-15T14:04:00Z</dcterms:modified>
</cp:coreProperties>
</file>